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65" w:rsidRDefault="00DC1A65" w:rsidP="005966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Итоговая и</w:t>
      </w:r>
      <w:r w:rsidR="005966FB" w:rsidRPr="007E5586">
        <w:rPr>
          <w:b/>
          <w:sz w:val="32"/>
          <w:szCs w:val="32"/>
          <w:u w:val="single"/>
        </w:rPr>
        <w:t xml:space="preserve">нформация о проведенных </w:t>
      </w:r>
      <w:r w:rsidR="007E5586">
        <w:rPr>
          <w:b/>
          <w:sz w:val="32"/>
          <w:szCs w:val="32"/>
          <w:u w:val="single"/>
        </w:rPr>
        <w:t>контрольных</w:t>
      </w:r>
    </w:p>
    <w:p w:rsidR="007E5586" w:rsidRDefault="007E5586" w:rsidP="005966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5966FB" w:rsidRPr="007E5586">
        <w:rPr>
          <w:b/>
          <w:sz w:val="32"/>
          <w:szCs w:val="32"/>
          <w:u w:val="single"/>
        </w:rPr>
        <w:t xml:space="preserve">мероприятиях </w:t>
      </w:r>
      <w:r>
        <w:rPr>
          <w:b/>
          <w:sz w:val="32"/>
          <w:szCs w:val="32"/>
          <w:u w:val="single"/>
        </w:rPr>
        <w:t>управлени</w:t>
      </w:r>
      <w:r w:rsidR="008B13FB">
        <w:rPr>
          <w:b/>
          <w:sz w:val="32"/>
          <w:szCs w:val="32"/>
          <w:u w:val="single"/>
        </w:rPr>
        <w:t>ем</w:t>
      </w:r>
      <w:r>
        <w:rPr>
          <w:b/>
          <w:sz w:val="32"/>
          <w:szCs w:val="32"/>
          <w:u w:val="single"/>
        </w:rPr>
        <w:t xml:space="preserve"> финансового контроля </w:t>
      </w:r>
    </w:p>
    <w:p w:rsidR="00494F8C" w:rsidRPr="007E5586" w:rsidRDefault="00DC1A65" w:rsidP="005966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 </w:t>
      </w:r>
      <w:r w:rsidR="00323E1B">
        <w:rPr>
          <w:b/>
          <w:sz w:val="32"/>
          <w:szCs w:val="32"/>
          <w:u w:val="single"/>
        </w:rPr>
        <w:t>2021</w:t>
      </w:r>
      <w:r w:rsidR="005966FB" w:rsidRPr="007E5586">
        <w:rPr>
          <w:b/>
          <w:sz w:val="32"/>
          <w:szCs w:val="32"/>
          <w:u w:val="single"/>
        </w:rPr>
        <w:t xml:space="preserve"> год</w:t>
      </w:r>
    </w:p>
    <w:p w:rsidR="00671E3D" w:rsidRDefault="00671E3D" w:rsidP="005966FB">
      <w:pPr>
        <w:jc w:val="center"/>
        <w:rPr>
          <w:u w:val="single"/>
        </w:rPr>
      </w:pPr>
    </w:p>
    <w:p w:rsidR="002455BA" w:rsidRDefault="002455BA" w:rsidP="007E5586">
      <w:pPr>
        <w:ind w:firstLine="708"/>
        <w:jc w:val="both"/>
      </w:pPr>
    </w:p>
    <w:p w:rsidR="002455BA" w:rsidRDefault="008432AD" w:rsidP="002455BA">
      <w:pPr>
        <w:tabs>
          <w:tab w:val="left" w:pos="0"/>
        </w:tabs>
        <w:jc w:val="both"/>
      </w:pPr>
      <w:r>
        <w:tab/>
      </w:r>
      <w:r w:rsidR="002455BA" w:rsidRPr="00C92C8A">
        <w:t>У</w:t>
      </w:r>
      <w:r w:rsidR="00AE1171" w:rsidRPr="00C92C8A">
        <w:t>правлением</w:t>
      </w:r>
      <w:r w:rsidR="002455BA" w:rsidRPr="00C92C8A">
        <w:t xml:space="preserve"> финансового контроля за 202</w:t>
      </w:r>
      <w:r w:rsidR="00323E1B" w:rsidRPr="00C92C8A">
        <w:t>1</w:t>
      </w:r>
      <w:r w:rsidR="002455BA" w:rsidRPr="00C92C8A">
        <w:t xml:space="preserve"> год проведен</w:t>
      </w:r>
      <w:r w:rsidR="00AC3E39" w:rsidRPr="00C92C8A">
        <w:t>о</w:t>
      </w:r>
      <w:r w:rsidR="002455BA" w:rsidRPr="00C92C8A">
        <w:t xml:space="preserve"> </w:t>
      </w:r>
      <w:r w:rsidR="00AC3E39" w:rsidRPr="00C92C8A">
        <w:t>3</w:t>
      </w:r>
      <w:r w:rsidR="00C92C8A" w:rsidRPr="00C92C8A">
        <w:t>7</w:t>
      </w:r>
      <w:r w:rsidR="002455BA" w:rsidRPr="00C92C8A">
        <w:t xml:space="preserve"> контрольных мероприяти</w:t>
      </w:r>
      <w:r w:rsidR="00AC3E39" w:rsidRPr="00C92C8A">
        <w:t>я</w:t>
      </w:r>
      <w:r w:rsidR="002455BA" w:rsidRPr="00C92C8A">
        <w:t>, в том числе:</w:t>
      </w:r>
    </w:p>
    <w:p w:rsidR="00C92C8A" w:rsidRPr="00C92C8A" w:rsidRDefault="00C92C8A" w:rsidP="002455BA">
      <w:pPr>
        <w:tabs>
          <w:tab w:val="left" w:pos="0"/>
        </w:tabs>
        <w:jc w:val="both"/>
      </w:pPr>
    </w:p>
    <w:p w:rsidR="007E5586" w:rsidRPr="00C92C8A" w:rsidRDefault="002455BA" w:rsidP="00C92C8A">
      <w:pPr>
        <w:pStyle w:val="afffff4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C92C8A">
        <w:rPr>
          <w:sz w:val="28"/>
          <w:szCs w:val="28"/>
        </w:rPr>
        <w:t xml:space="preserve">в сфере бюджетных правоотношений </w:t>
      </w:r>
      <w:r w:rsidR="00AC3E39" w:rsidRPr="00C92C8A">
        <w:rPr>
          <w:sz w:val="28"/>
          <w:szCs w:val="28"/>
        </w:rPr>
        <w:t>-</w:t>
      </w:r>
      <w:r w:rsidR="006360EB" w:rsidRPr="00C92C8A">
        <w:rPr>
          <w:sz w:val="28"/>
          <w:szCs w:val="28"/>
        </w:rPr>
        <w:t xml:space="preserve"> 11</w:t>
      </w:r>
      <w:r w:rsidR="00154B66" w:rsidRPr="00C92C8A">
        <w:rPr>
          <w:sz w:val="28"/>
          <w:szCs w:val="28"/>
        </w:rPr>
        <w:t xml:space="preserve"> </w:t>
      </w:r>
      <w:r w:rsidR="007E5586" w:rsidRPr="00C92C8A">
        <w:rPr>
          <w:sz w:val="28"/>
          <w:szCs w:val="28"/>
        </w:rPr>
        <w:t xml:space="preserve">проверок </w:t>
      </w:r>
      <w:r w:rsidRPr="00C92C8A">
        <w:rPr>
          <w:sz w:val="28"/>
          <w:szCs w:val="28"/>
        </w:rPr>
        <w:t xml:space="preserve">(объем проверенных средств </w:t>
      </w:r>
      <w:r w:rsidR="006360EB" w:rsidRPr="00C92C8A">
        <w:rPr>
          <w:sz w:val="28"/>
          <w:szCs w:val="28"/>
        </w:rPr>
        <w:t>–</w:t>
      </w:r>
      <w:r w:rsidRPr="00C92C8A">
        <w:rPr>
          <w:sz w:val="28"/>
          <w:szCs w:val="28"/>
        </w:rPr>
        <w:t xml:space="preserve"> </w:t>
      </w:r>
      <w:r w:rsidR="006360EB" w:rsidRPr="00C92C8A">
        <w:rPr>
          <w:sz w:val="28"/>
          <w:szCs w:val="28"/>
        </w:rPr>
        <w:t>1 064 779,24</w:t>
      </w:r>
      <w:r w:rsidR="007E5586" w:rsidRPr="00C92C8A">
        <w:rPr>
          <w:sz w:val="28"/>
          <w:szCs w:val="28"/>
        </w:rPr>
        <w:t xml:space="preserve"> тыс. руб.</w:t>
      </w:r>
      <w:r w:rsidRPr="00C92C8A">
        <w:rPr>
          <w:sz w:val="28"/>
          <w:szCs w:val="28"/>
        </w:rPr>
        <w:t>);</w:t>
      </w:r>
    </w:p>
    <w:p w:rsidR="002455BA" w:rsidRPr="00C92C8A" w:rsidRDefault="002455BA" w:rsidP="00C92C8A">
      <w:pPr>
        <w:pStyle w:val="afffff4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C92C8A">
        <w:rPr>
          <w:sz w:val="28"/>
          <w:szCs w:val="28"/>
        </w:rPr>
        <w:t>в</w:t>
      </w:r>
      <w:r w:rsidR="00626ACB" w:rsidRPr="00C92C8A">
        <w:rPr>
          <w:sz w:val="28"/>
          <w:szCs w:val="28"/>
        </w:rPr>
        <w:t xml:space="preserve"> рамках осуществления ведомственного контроля </w:t>
      </w:r>
      <w:r w:rsidR="00AC3E39" w:rsidRPr="00C92C8A">
        <w:rPr>
          <w:sz w:val="28"/>
          <w:szCs w:val="28"/>
        </w:rPr>
        <w:t>-</w:t>
      </w:r>
      <w:r w:rsidR="008830C6" w:rsidRPr="00C92C8A">
        <w:rPr>
          <w:sz w:val="28"/>
          <w:szCs w:val="28"/>
        </w:rPr>
        <w:t xml:space="preserve"> 4</w:t>
      </w:r>
      <w:r w:rsidR="00626ACB" w:rsidRPr="00C92C8A">
        <w:rPr>
          <w:sz w:val="28"/>
          <w:szCs w:val="28"/>
        </w:rPr>
        <w:t xml:space="preserve"> </w:t>
      </w:r>
      <w:r w:rsidR="008830C6" w:rsidRPr="00C92C8A">
        <w:rPr>
          <w:sz w:val="28"/>
          <w:szCs w:val="28"/>
        </w:rPr>
        <w:t>проверки</w:t>
      </w:r>
      <w:r w:rsidRPr="00C92C8A">
        <w:rPr>
          <w:sz w:val="28"/>
          <w:szCs w:val="28"/>
        </w:rPr>
        <w:t xml:space="preserve"> (</w:t>
      </w:r>
      <w:r w:rsidR="005314C6" w:rsidRPr="00C92C8A">
        <w:rPr>
          <w:sz w:val="28"/>
          <w:szCs w:val="28"/>
        </w:rPr>
        <w:t xml:space="preserve">167 закупок, </w:t>
      </w:r>
      <w:r w:rsidRPr="00C92C8A">
        <w:rPr>
          <w:sz w:val="28"/>
          <w:szCs w:val="28"/>
        </w:rPr>
        <w:t xml:space="preserve">объем проверенных средств </w:t>
      </w:r>
      <w:r w:rsidR="008830C6" w:rsidRPr="00C92C8A">
        <w:rPr>
          <w:sz w:val="28"/>
          <w:szCs w:val="28"/>
        </w:rPr>
        <w:t>–</w:t>
      </w:r>
      <w:r w:rsidRPr="00C92C8A">
        <w:rPr>
          <w:sz w:val="28"/>
          <w:szCs w:val="28"/>
        </w:rPr>
        <w:t xml:space="preserve"> </w:t>
      </w:r>
      <w:r w:rsidR="008830C6" w:rsidRPr="00C92C8A">
        <w:rPr>
          <w:bCs/>
          <w:color w:val="000000"/>
          <w:sz w:val="28"/>
          <w:szCs w:val="28"/>
        </w:rPr>
        <w:t xml:space="preserve">29 578 208,99 </w:t>
      </w:r>
      <w:r w:rsidRPr="00C92C8A">
        <w:rPr>
          <w:sz w:val="28"/>
          <w:szCs w:val="28"/>
        </w:rPr>
        <w:t>руб.);</w:t>
      </w:r>
    </w:p>
    <w:p w:rsidR="00BD7CFF" w:rsidRPr="00C92C8A" w:rsidRDefault="002455BA" w:rsidP="00C92C8A">
      <w:pPr>
        <w:pStyle w:val="afffff4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C92C8A">
        <w:rPr>
          <w:sz w:val="28"/>
          <w:szCs w:val="28"/>
        </w:rPr>
        <w:t>в</w:t>
      </w:r>
      <w:r w:rsidR="00BD7CFF" w:rsidRPr="00C92C8A">
        <w:rPr>
          <w:sz w:val="28"/>
          <w:szCs w:val="28"/>
        </w:rPr>
        <w:t xml:space="preserve"> рамках осуществления контроля в сфере закупок (реализация положений части 3 статьи 99 Закона о контрактной системе) </w:t>
      </w:r>
      <w:r w:rsidR="00323E1B" w:rsidRPr="00C92C8A">
        <w:rPr>
          <w:sz w:val="28"/>
          <w:szCs w:val="28"/>
        </w:rPr>
        <w:t>- 11</w:t>
      </w:r>
      <w:r w:rsidR="00BD7CFF" w:rsidRPr="00C92C8A">
        <w:rPr>
          <w:sz w:val="28"/>
          <w:szCs w:val="28"/>
        </w:rPr>
        <w:t xml:space="preserve"> проверок, проверено </w:t>
      </w:r>
      <w:r w:rsidR="00323E1B" w:rsidRPr="00C92C8A">
        <w:rPr>
          <w:sz w:val="28"/>
          <w:szCs w:val="28"/>
        </w:rPr>
        <w:t xml:space="preserve">205 </w:t>
      </w:r>
      <w:r w:rsidR="00BD7CFF" w:rsidRPr="00C92C8A">
        <w:rPr>
          <w:sz w:val="28"/>
          <w:szCs w:val="28"/>
        </w:rPr>
        <w:t>закуп</w:t>
      </w:r>
      <w:r w:rsidR="00323E1B" w:rsidRPr="00C92C8A">
        <w:rPr>
          <w:sz w:val="28"/>
          <w:szCs w:val="28"/>
        </w:rPr>
        <w:t>ок</w:t>
      </w:r>
      <w:r w:rsidR="00BD7CFF" w:rsidRPr="00C92C8A">
        <w:rPr>
          <w:sz w:val="28"/>
          <w:szCs w:val="28"/>
        </w:rPr>
        <w:t xml:space="preserve"> </w:t>
      </w:r>
      <w:r w:rsidRPr="00C92C8A">
        <w:rPr>
          <w:sz w:val="28"/>
          <w:szCs w:val="28"/>
        </w:rPr>
        <w:t xml:space="preserve">(объем проверенных средств </w:t>
      </w:r>
      <w:r w:rsidR="00DC1A65" w:rsidRPr="00C92C8A">
        <w:rPr>
          <w:sz w:val="28"/>
          <w:szCs w:val="28"/>
        </w:rPr>
        <w:t>–</w:t>
      </w:r>
      <w:r w:rsidRPr="00C92C8A">
        <w:rPr>
          <w:sz w:val="28"/>
          <w:szCs w:val="28"/>
        </w:rPr>
        <w:t xml:space="preserve"> </w:t>
      </w:r>
      <w:r w:rsidR="00323E1B" w:rsidRPr="00C92C8A">
        <w:rPr>
          <w:sz w:val="28"/>
          <w:szCs w:val="28"/>
        </w:rPr>
        <w:t>47 924,06</w:t>
      </w:r>
      <w:r w:rsidR="00DC1A65" w:rsidRPr="00C92C8A">
        <w:rPr>
          <w:sz w:val="28"/>
          <w:szCs w:val="28"/>
        </w:rPr>
        <w:t xml:space="preserve"> тыс. руб.</w:t>
      </w:r>
      <w:r w:rsidRPr="00C92C8A">
        <w:rPr>
          <w:sz w:val="28"/>
          <w:szCs w:val="28"/>
        </w:rPr>
        <w:t>);</w:t>
      </w:r>
    </w:p>
    <w:p w:rsidR="00950402" w:rsidRPr="00C92C8A" w:rsidRDefault="002455BA" w:rsidP="00C92C8A">
      <w:pPr>
        <w:pStyle w:val="afffff4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C92C8A">
        <w:rPr>
          <w:sz w:val="28"/>
          <w:szCs w:val="28"/>
        </w:rPr>
        <w:t>в</w:t>
      </w:r>
      <w:r w:rsidR="00950402" w:rsidRPr="00C92C8A">
        <w:rPr>
          <w:sz w:val="28"/>
          <w:szCs w:val="28"/>
        </w:rPr>
        <w:t xml:space="preserve"> рамках осуществления внутреннего муниципального финансового контроля (</w:t>
      </w:r>
      <w:r w:rsidR="008F6EBD" w:rsidRPr="00C92C8A">
        <w:rPr>
          <w:sz w:val="28"/>
          <w:szCs w:val="28"/>
        </w:rPr>
        <w:t xml:space="preserve">реализация положений </w:t>
      </w:r>
      <w:r w:rsidR="00950402" w:rsidRPr="00C92C8A">
        <w:rPr>
          <w:sz w:val="28"/>
          <w:szCs w:val="28"/>
        </w:rPr>
        <w:t>ч</w:t>
      </w:r>
      <w:r w:rsidR="008F6EBD" w:rsidRPr="00C92C8A">
        <w:rPr>
          <w:sz w:val="28"/>
          <w:szCs w:val="28"/>
        </w:rPr>
        <w:t>астей</w:t>
      </w:r>
      <w:r w:rsidR="00950402" w:rsidRPr="00C92C8A">
        <w:rPr>
          <w:sz w:val="28"/>
          <w:szCs w:val="28"/>
        </w:rPr>
        <w:t xml:space="preserve"> 8, 9 ст</w:t>
      </w:r>
      <w:r w:rsidR="008F6EBD" w:rsidRPr="00C92C8A">
        <w:rPr>
          <w:sz w:val="28"/>
          <w:szCs w:val="28"/>
        </w:rPr>
        <w:t>атьи</w:t>
      </w:r>
      <w:r w:rsidR="00950402" w:rsidRPr="00C92C8A">
        <w:rPr>
          <w:sz w:val="28"/>
          <w:szCs w:val="28"/>
        </w:rPr>
        <w:t xml:space="preserve"> 99 Закона о контрактной системе, ст</w:t>
      </w:r>
      <w:r w:rsidR="008F6EBD" w:rsidRPr="00C92C8A">
        <w:rPr>
          <w:sz w:val="28"/>
          <w:szCs w:val="28"/>
        </w:rPr>
        <w:t>атьи</w:t>
      </w:r>
      <w:r w:rsidR="00950402" w:rsidRPr="00C92C8A">
        <w:rPr>
          <w:sz w:val="28"/>
          <w:szCs w:val="28"/>
        </w:rPr>
        <w:t xml:space="preserve"> 269.2 </w:t>
      </w:r>
      <w:r w:rsidR="008F6EBD" w:rsidRPr="00C92C8A">
        <w:rPr>
          <w:sz w:val="28"/>
          <w:szCs w:val="28"/>
        </w:rPr>
        <w:t>Бюджетного кодекса Российской Федерации</w:t>
      </w:r>
      <w:r w:rsidR="00950402" w:rsidRPr="00C92C8A">
        <w:rPr>
          <w:sz w:val="28"/>
          <w:szCs w:val="28"/>
        </w:rPr>
        <w:t>)</w:t>
      </w:r>
      <w:r w:rsidR="007527D6" w:rsidRPr="00C92C8A">
        <w:rPr>
          <w:sz w:val="28"/>
          <w:szCs w:val="28"/>
        </w:rPr>
        <w:t xml:space="preserve"> </w:t>
      </w:r>
      <w:r w:rsidR="00FB6E67" w:rsidRPr="00C92C8A">
        <w:rPr>
          <w:sz w:val="28"/>
          <w:szCs w:val="28"/>
        </w:rPr>
        <w:t>-</w:t>
      </w:r>
      <w:r w:rsidR="00AF00D7" w:rsidRPr="00C92C8A">
        <w:rPr>
          <w:sz w:val="28"/>
          <w:szCs w:val="28"/>
        </w:rPr>
        <w:t xml:space="preserve"> </w:t>
      </w:r>
      <w:r w:rsidR="00323E1B" w:rsidRPr="00C92C8A">
        <w:rPr>
          <w:sz w:val="28"/>
          <w:szCs w:val="28"/>
        </w:rPr>
        <w:t>11</w:t>
      </w:r>
      <w:r w:rsidR="007527D6" w:rsidRPr="00C92C8A">
        <w:rPr>
          <w:sz w:val="28"/>
          <w:szCs w:val="28"/>
        </w:rPr>
        <w:t xml:space="preserve"> проверок, проверено </w:t>
      </w:r>
      <w:r w:rsidR="00323E1B" w:rsidRPr="00C92C8A">
        <w:rPr>
          <w:sz w:val="28"/>
          <w:szCs w:val="28"/>
        </w:rPr>
        <w:t>154</w:t>
      </w:r>
      <w:r w:rsidR="007527D6" w:rsidRPr="00C92C8A">
        <w:rPr>
          <w:sz w:val="28"/>
          <w:szCs w:val="28"/>
        </w:rPr>
        <w:t xml:space="preserve"> закупки </w:t>
      </w:r>
      <w:r w:rsidRPr="00C92C8A">
        <w:rPr>
          <w:sz w:val="28"/>
          <w:szCs w:val="28"/>
        </w:rPr>
        <w:t xml:space="preserve">(объем проверенных средств </w:t>
      </w:r>
      <w:r w:rsidR="00DC1A65" w:rsidRPr="00C92C8A">
        <w:rPr>
          <w:sz w:val="28"/>
          <w:szCs w:val="28"/>
        </w:rPr>
        <w:t>–</w:t>
      </w:r>
      <w:r w:rsidRPr="00C92C8A">
        <w:rPr>
          <w:sz w:val="28"/>
          <w:szCs w:val="28"/>
        </w:rPr>
        <w:t xml:space="preserve"> </w:t>
      </w:r>
      <w:r w:rsidR="00DC1A65" w:rsidRPr="00C92C8A">
        <w:rPr>
          <w:sz w:val="28"/>
          <w:szCs w:val="28"/>
        </w:rPr>
        <w:t>19</w:t>
      </w:r>
      <w:r w:rsidR="00323E1B" w:rsidRPr="00C92C8A">
        <w:rPr>
          <w:sz w:val="28"/>
          <w:szCs w:val="28"/>
        </w:rPr>
        <w:t> 973,20</w:t>
      </w:r>
      <w:r w:rsidR="00DC1A65" w:rsidRPr="00C92C8A">
        <w:rPr>
          <w:sz w:val="28"/>
          <w:szCs w:val="28"/>
        </w:rPr>
        <w:t xml:space="preserve"> тыс.</w:t>
      </w:r>
      <w:r w:rsidR="007527D6" w:rsidRPr="00C92C8A">
        <w:rPr>
          <w:sz w:val="28"/>
          <w:szCs w:val="28"/>
        </w:rPr>
        <w:t xml:space="preserve"> руб.</w:t>
      </w:r>
      <w:r w:rsidRPr="00C92C8A">
        <w:rPr>
          <w:sz w:val="28"/>
          <w:szCs w:val="28"/>
        </w:rPr>
        <w:t>).</w:t>
      </w:r>
    </w:p>
    <w:p w:rsidR="00950402" w:rsidRPr="002455BA" w:rsidRDefault="00950402" w:rsidP="00C92C8A">
      <w:pPr>
        <w:ind w:firstLine="709"/>
        <w:jc w:val="both"/>
      </w:pPr>
    </w:p>
    <w:p w:rsidR="00494F8C" w:rsidRPr="002455BA" w:rsidRDefault="00494F8C" w:rsidP="002455BA"/>
    <w:p w:rsidR="00494F8C" w:rsidRPr="002455BA" w:rsidRDefault="00494F8C" w:rsidP="00494F8C"/>
    <w:p w:rsidR="00494F8C" w:rsidRPr="002455BA" w:rsidRDefault="00494F8C" w:rsidP="00494F8C"/>
    <w:p w:rsidR="00494F8C" w:rsidRPr="002455BA" w:rsidRDefault="00494F8C" w:rsidP="00494F8C"/>
    <w:p w:rsidR="00494F8C" w:rsidRPr="002455BA" w:rsidRDefault="00494F8C" w:rsidP="00494F8C"/>
    <w:p w:rsidR="00494F8C" w:rsidRDefault="00494F8C" w:rsidP="00494F8C"/>
    <w:p w:rsidR="004B50B8" w:rsidRDefault="004B50B8" w:rsidP="00494F8C">
      <w:bookmarkStart w:id="0" w:name="_GoBack"/>
      <w:bookmarkEnd w:id="0"/>
    </w:p>
    <w:sectPr w:rsidR="004B50B8" w:rsidSect="00A10F0F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93" w:rsidRDefault="00012893">
      <w:r>
        <w:separator/>
      </w:r>
    </w:p>
  </w:endnote>
  <w:endnote w:type="continuationSeparator" w:id="0">
    <w:p w:rsidR="00012893" w:rsidRDefault="0001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93" w:rsidRDefault="00012893">
      <w:r>
        <w:separator/>
      </w:r>
    </w:p>
  </w:footnote>
  <w:footnote w:type="continuationSeparator" w:id="0">
    <w:p w:rsidR="00012893" w:rsidRDefault="0001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261A7725"/>
    <w:multiLevelType w:val="hybridMultilevel"/>
    <w:tmpl w:val="3688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4229E"/>
    <w:multiLevelType w:val="hybridMultilevel"/>
    <w:tmpl w:val="6694BF1C"/>
    <w:lvl w:ilvl="0" w:tplc="B40CD4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93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5B8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600F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BA9"/>
    <w:rsid w:val="000C1E14"/>
    <w:rsid w:val="000C4561"/>
    <w:rsid w:val="000C5273"/>
    <w:rsid w:val="000C5A99"/>
    <w:rsid w:val="000C6036"/>
    <w:rsid w:val="000D109B"/>
    <w:rsid w:val="000D219C"/>
    <w:rsid w:val="000D2A33"/>
    <w:rsid w:val="000D7BD4"/>
    <w:rsid w:val="000E063E"/>
    <w:rsid w:val="000E3C86"/>
    <w:rsid w:val="000E6746"/>
    <w:rsid w:val="000E6C83"/>
    <w:rsid w:val="000F01AC"/>
    <w:rsid w:val="000F0541"/>
    <w:rsid w:val="000F3259"/>
    <w:rsid w:val="001002E1"/>
    <w:rsid w:val="00101E06"/>
    <w:rsid w:val="0010246A"/>
    <w:rsid w:val="00102DDA"/>
    <w:rsid w:val="00103954"/>
    <w:rsid w:val="0010707C"/>
    <w:rsid w:val="001072D4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1917"/>
    <w:rsid w:val="00153090"/>
    <w:rsid w:val="001545CB"/>
    <w:rsid w:val="00154B66"/>
    <w:rsid w:val="00155385"/>
    <w:rsid w:val="001573E3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967B2"/>
    <w:rsid w:val="001A0137"/>
    <w:rsid w:val="001A074B"/>
    <w:rsid w:val="001A130D"/>
    <w:rsid w:val="001A2FFB"/>
    <w:rsid w:val="001A314C"/>
    <w:rsid w:val="001A5F93"/>
    <w:rsid w:val="001A67D2"/>
    <w:rsid w:val="001B0CF8"/>
    <w:rsid w:val="001B164E"/>
    <w:rsid w:val="001B4DB2"/>
    <w:rsid w:val="001B51A5"/>
    <w:rsid w:val="001B6F53"/>
    <w:rsid w:val="001B7015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1710"/>
    <w:rsid w:val="001F410A"/>
    <w:rsid w:val="001F57F1"/>
    <w:rsid w:val="0020014D"/>
    <w:rsid w:val="002006CC"/>
    <w:rsid w:val="00200E6F"/>
    <w:rsid w:val="00201D73"/>
    <w:rsid w:val="00202C09"/>
    <w:rsid w:val="0020543B"/>
    <w:rsid w:val="00206E05"/>
    <w:rsid w:val="00207E58"/>
    <w:rsid w:val="002137F5"/>
    <w:rsid w:val="0021455F"/>
    <w:rsid w:val="00215140"/>
    <w:rsid w:val="00215C8F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16F3"/>
    <w:rsid w:val="00242890"/>
    <w:rsid w:val="00242C2C"/>
    <w:rsid w:val="002455BA"/>
    <w:rsid w:val="00245C4F"/>
    <w:rsid w:val="00247EF7"/>
    <w:rsid w:val="00250997"/>
    <w:rsid w:val="00254921"/>
    <w:rsid w:val="00254D96"/>
    <w:rsid w:val="002563D5"/>
    <w:rsid w:val="00256403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3B35"/>
    <w:rsid w:val="002C4FD0"/>
    <w:rsid w:val="002C598B"/>
    <w:rsid w:val="002C6E40"/>
    <w:rsid w:val="002C7C18"/>
    <w:rsid w:val="002D2252"/>
    <w:rsid w:val="002D37C2"/>
    <w:rsid w:val="002D4FAC"/>
    <w:rsid w:val="002D6893"/>
    <w:rsid w:val="002D79A9"/>
    <w:rsid w:val="002D7E33"/>
    <w:rsid w:val="002E23F7"/>
    <w:rsid w:val="002E2EFC"/>
    <w:rsid w:val="002E32CC"/>
    <w:rsid w:val="002E4597"/>
    <w:rsid w:val="002E6C54"/>
    <w:rsid w:val="002F09B5"/>
    <w:rsid w:val="002F0B5D"/>
    <w:rsid w:val="002F30D9"/>
    <w:rsid w:val="002F3CFF"/>
    <w:rsid w:val="002F49FA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1B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AA1"/>
    <w:rsid w:val="00361B8A"/>
    <w:rsid w:val="003627BF"/>
    <w:rsid w:val="00364A98"/>
    <w:rsid w:val="00366F5E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20CE"/>
    <w:rsid w:val="00387AD5"/>
    <w:rsid w:val="00391DD1"/>
    <w:rsid w:val="00393566"/>
    <w:rsid w:val="0039439F"/>
    <w:rsid w:val="00395552"/>
    <w:rsid w:val="00396906"/>
    <w:rsid w:val="00397B91"/>
    <w:rsid w:val="003A56DF"/>
    <w:rsid w:val="003A62D2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4D6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18A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295"/>
    <w:rsid w:val="0049352B"/>
    <w:rsid w:val="00493787"/>
    <w:rsid w:val="00494924"/>
    <w:rsid w:val="00494F8C"/>
    <w:rsid w:val="00495049"/>
    <w:rsid w:val="004969CF"/>
    <w:rsid w:val="004A018E"/>
    <w:rsid w:val="004A0D91"/>
    <w:rsid w:val="004A35A8"/>
    <w:rsid w:val="004A3C56"/>
    <w:rsid w:val="004A3C75"/>
    <w:rsid w:val="004A4632"/>
    <w:rsid w:val="004B0797"/>
    <w:rsid w:val="004B50B8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5DFB"/>
    <w:rsid w:val="004D7118"/>
    <w:rsid w:val="004E09FC"/>
    <w:rsid w:val="004E2031"/>
    <w:rsid w:val="004E25D4"/>
    <w:rsid w:val="004E2685"/>
    <w:rsid w:val="004E2FF0"/>
    <w:rsid w:val="004E4E76"/>
    <w:rsid w:val="004E5F2E"/>
    <w:rsid w:val="004E7835"/>
    <w:rsid w:val="004F11A1"/>
    <w:rsid w:val="004F145D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4C6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3EAF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966FB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09A8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6ACB"/>
    <w:rsid w:val="00627AAC"/>
    <w:rsid w:val="00627EA8"/>
    <w:rsid w:val="00633181"/>
    <w:rsid w:val="00633206"/>
    <w:rsid w:val="00633DD4"/>
    <w:rsid w:val="006360EB"/>
    <w:rsid w:val="00640DF0"/>
    <w:rsid w:val="00641392"/>
    <w:rsid w:val="0064199D"/>
    <w:rsid w:val="0064320A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249"/>
    <w:rsid w:val="006615A0"/>
    <w:rsid w:val="0066380A"/>
    <w:rsid w:val="00671428"/>
    <w:rsid w:val="00671DAD"/>
    <w:rsid w:val="00671E3D"/>
    <w:rsid w:val="00672D4D"/>
    <w:rsid w:val="006734D7"/>
    <w:rsid w:val="0067542F"/>
    <w:rsid w:val="0067645C"/>
    <w:rsid w:val="00676B9E"/>
    <w:rsid w:val="00676DDC"/>
    <w:rsid w:val="006772DA"/>
    <w:rsid w:val="0067756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3C5"/>
    <w:rsid w:val="006C08A3"/>
    <w:rsid w:val="006C1EAF"/>
    <w:rsid w:val="006C2040"/>
    <w:rsid w:val="006C2242"/>
    <w:rsid w:val="006C2B35"/>
    <w:rsid w:val="006C393B"/>
    <w:rsid w:val="006C399E"/>
    <w:rsid w:val="006C5511"/>
    <w:rsid w:val="006D0637"/>
    <w:rsid w:val="006D49F5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21326"/>
    <w:rsid w:val="00722348"/>
    <w:rsid w:val="007231A4"/>
    <w:rsid w:val="007239A3"/>
    <w:rsid w:val="007240BE"/>
    <w:rsid w:val="00724860"/>
    <w:rsid w:val="007256B2"/>
    <w:rsid w:val="00725D05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46A5B"/>
    <w:rsid w:val="007507F8"/>
    <w:rsid w:val="007516EF"/>
    <w:rsid w:val="00751E4B"/>
    <w:rsid w:val="007527D6"/>
    <w:rsid w:val="00752EB7"/>
    <w:rsid w:val="00754261"/>
    <w:rsid w:val="00757129"/>
    <w:rsid w:val="0076614E"/>
    <w:rsid w:val="00767A3B"/>
    <w:rsid w:val="00771154"/>
    <w:rsid w:val="00771397"/>
    <w:rsid w:val="00775EAE"/>
    <w:rsid w:val="00780B03"/>
    <w:rsid w:val="007821FA"/>
    <w:rsid w:val="00785AE1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5586"/>
    <w:rsid w:val="007E634E"/>
    <w:rsid w:val="007E6C48"/>
    <w:rsid w:val="007E7BF5"/>
    <w:rsid w:val="007F1173"/>
    <w:rsid w:val="007F313A"/>
    <w:rsid w:val="007F6DF0"/>
    <w:rsid w:val="007F6F3C"/>
    <w:rsid w:val="007F778F"/>
    <w:rsid w:val="008003A7"/>
    <w:rsid w:val="00800462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5D01"/>
    <w:rsid w:val="008179DE"/>
    <w:rsid w:val="00817A03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2AD"/>
    <w:rsid w:val="0084337A"/>
    <w:rsid w:val="00843710"/>
    <w:rsid w:val="008501A7"/>
    <w:rsid w:val="008528DE"/>
    <w:rsid w:val="008538C1"/>
    <w:rsid w:val="00854D10"/>
    <w:rsid w:val="008616CA"/>
    <w:rsid w:val="008619E6"/>
    <w:rsid w:val="008643E1"/>
    <w:rsid w:val="0087138D"/>
    <w:rsid w:val="00874D4E"/>
    <w:rsid w:val="00882385"/>
    <w:rsid w:val="008830C6"/>
    <w:rsid w:val="00884AA2"/>
    <w:rsid w:val="00884CE6"/>
    <w:rsid w:val="00886043"/>
    <w:rsid w:val="0088680A"/>
    <w:rsid w:val="00891781"/>
    <w:rsid w:val="00892485"/>
    <w:rsid w:val="00892D96"/>
    <w:rsid w:val="008939BC"/>
    <w:rsid w:val="00897513"/>
    <w:rsid w:val="008A34CD"/>
    <w:rsid w:val="008A6E4D"/>
    <w:rsid w:val="008B13FB"/>
    <w:rsid w:val="008B1B97"/>
    <w:rsid w:val="008B4AA5"/>
    <w:rsid w:val="008B5738"/>
    <w:rsid w:val="008C0544"/>
    <w:rsid w:val="008C20A1"/>
    <w:rsid w:val="008C23A2"/>
    <w:rsid w:val="008C2908"/>
    <w:rsid w:val="008C39DC"/>
    <w:rsid w:val="008C7F06"/>
    <w:rsid w:val="008D077D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2D50"/>
    <w:rsid w:val="008F310E"/>
    <w:rsid w:val="008F336F"/>
    <w:rsid w:val="008F6EBD"/>
    <w:rsid w:val="00901539"/>
    <w:rsid w:val="00906C9D"/>
    <w:rsid w:val="00911B2C"/>
    <w:rsid w:val="009142E1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0402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81C"/>
    <w:rsid w:val="00997BC5"/>
    <w:rsid w:val="009A0EE9"/>
    <w:rsid w:val="009A13C1"/>
    <w:rsid w:val="009A3300"/>
    <w:rsid w:val="009A4F8F"/>
    <w:rsid w:val="009A7BB0"/>
    <w:rsid w:val="009B302F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2B0D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03C56"/>
    <w:rsid w:val="00A10F0F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6750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3E39"/>
    <w:rsid w:val="00AC7F36"/>
    <w:rsid w:val="00AD0714"/>
    <w:rsid w:val="00AD1C22"/>
    <w:rsid w:val="00AD259E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1171"/>
    <w:rsid w:val="00AE278F"/>
    <w:rsid w:val="00AE2899"/>
    <w:rsid w:val="00AE39FB"/>
    <w:rsid w:val="00AE3C5A"/>
    <w:rsid w:val="00AE46B7"/>
    <w:rsid w:val="00AE67D8"/>
    <w:rsid w:val="00AE6CD9"/>
    <w:rsid w:val="00AF00D7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7F6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40C"/>
    <w:rsid w:val="00B15591"/>
    <w:rsid w:val="00B1575A"/>
    <w:rsid w:val="00B16917"/>
    <w:rsid w:val="00B172C1"/>
    <w:rsid w:val="00B2023E"/>
    <w:rsid w:val="00B206EA"/>
    <w:rsid w:val="00B22AAB"/>
    <w:rsid w:val="00B232F0"/>
    <w:rsid w:val="00B2351D"/>
    <w:rsid w:val="00B23CED"/>
    <w:rsid w:val="00B240E1"/>
    <w:rsid w:val="00B30B4C"/>
    <w:rsid w:val="00B339F1"/>
    <w:rsid w:val="00B3447F"/>
    <w:rsid w:val="00B34641"/>
    <w:rsid w:val="00B41A6F"/>
    <w:rsid w:val="00B44254"/>
    <w:rsid w:val="00B44779"/>
    <w:rsid w:val="00B44E43"/>
    <w:rsid w:val="00B45BA5"/>
    <w:rsid w:val="00B45CB6"/>
    <w:rsid w:val="00B4755C"/>
    <w:rsid w:val="00B50651"/>
    <w:rsid w:val="00B516A3"/>
    <w:rsid w:val="00B52303"/>
    <w:rsid w:val="00B56A04"/>
    <w:rsid w:val="00B5704B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3593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0B59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C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BF4051"/>
    <w:rsid w:val="00BF5EF5"/>
    <w:rsid w:val="00C00870"/>
    <w:rsid w:val="00C01321"/>
    <w:rsid w:val="00C0312C"/>
    <w:rsid w:val="00C04FE9"/>
    <w:rsid w:val="00C05924"/>
    <w:rsid w:val="00C0680F"/>
    <w:rsid w:val="00C0721E"/>
    <w:rsid w:val="00C076A2"/>
    <w:rsid w:val="00C119C9"/>
    <w:rsid w:val="00C12DD6"/>
    <w:rsid w:val="00C14244"/>
    <w:rsid w:val="00C14EE2"/>
    <w:rsid w:val="00C22256"/>
    <w:rsid w:val="00C2323E"/>
    <w:rsid w:val="00C2396F"/>
    <w:rsid w:val="00C25104"/>
    <w:rsid w:val="00C31DBE"/>
    <w:rsid w:val="00C32104"/>
    <w:rsid w:val="00C324FC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194A"/>
    <w:rsid w:val="00C6229B"/>
    <w:rsid w:val="00C62F70"/>
    <w:rsid w:val="00C710EB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2C8A"/>
    <w:rsid w:val="00C933DA"/>
    <w:rsid w:val="00C94021"/>
    <w:rsid w:val="00C948E4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5C6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046D"/>
    <w:rsid w:val="00D0055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3761"/>
    <w:rsid w:val="00D97F66"/>
    <w:rsid w:val="00DA0155"/>
    <w:rsid w:val="00DA092B"/>
    <w:rsid w:val="00DA62C1"/>
    <w:rsid w:val="00DB25E9"/>
    <w:rsid w:val="00DB3193"/>
    <w:rsid w:val="00DB52F7"/>
    <w:rsid w:val="00DB6C3C"/>
    <w:rsid w:val="00DC1A65"/>
    <w:rsid w:val="00DC1CA2"/>
    <w:rsid w:val="00DC6639"/>
    <w:rsid w:val="00DC70D0"/>
    <w:rsid w:val="00DD0180"/>
    <w:rsid w:val="00DD1CA5"/>
    <w:rsid w:val="00DD4BC5"/>
    <w:rsid w:val="00DD4FAC"/>
    <w:rsid w:val="00DD5947"/>
    <w:rsid w:val="00DD5C11"/>
    <w:rsid w:val="00DE1A6B"/>
    <w:rsid w:val="00DE29E4"/>
    <w:rsid w:val="00DE3E53"/>
    <w:rsid w:val="00DE4C46"/>
    <w:rsid w:val="00DE7239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6FEA"/>
    <w:rsid w:val="00E07334"/>
    <w:rsid w:val="00E07FC0"/>
    <w:rsid w:val="00E15291"/>
    <w:rsid w:val="00E16D27"/>
    <w:rsid w:val="00E20324"/>
    <w:rsid w:val="00E20542"/>
    <w:rsid w:val="00E215BD"/>
    <w:rsid w:val="00E21AFB"/>
    <w:rsid w:val="00E22309"/>
    <w:rsid w:val="00E22FDE"/>
    <w:rsid w:val="00E245F3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2B9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B778C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00D0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14724"/>
    <w:rsid w:val="00F16308"/>
    <w:rsid w:val="00F21511"/>
    <w:rsid w:val="00F222D0"/>
    <w:rsid w:val="00F27741"/>
    <w:rsid w:val="00F279A5"/>
    <w:rsid w:val="00F27DBB"/>
    <w:rsid w:val="00F32FBB"/>
    <w:rsid w:val="00F34F74"/>
    <w:rsid w:val="00F36667"/>
    <w:rsid w:val="00F425C0"/>
    <w:rsid w:val="00F4455B"/>
    <w:rsid w:val="00F46457"/>
    <w:rsid w:val="00F4742C"/>
    <w:rsid w:val="00F50FFA"/>
    <w:rsid w:val="00F52A6D"/>
    <w:rsid w:val="00F53031"/>
    <w:rsid w:val="00F53829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2D87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6E67"/>
    <w:rsid w:val="00FB73E9"/>
    <w:rsid w:val="00FB75B5"/>
    <w:rsid w:val="00FB7796"/>
    <w:rsid w:val="00FC178A"/>
    <w:rsid w:val="00FC2401"/>
    <w:rsid w:val="00FC24AF"/>
    <w:rsid w:val="00FC44F0"/>
    <w:rsid w:val="00FC5B23"/>
    <w:rsid w:val="00FC5B2B"/>
    <w:rsid w:val="00FC62F2"/>
    <w:rsid w:val="00FC64DF"/>
    <w:rsid w:val="00FC777F"/>
    <w:rsid w:val="00FC7E4F"/>
    <w:rsid w:val="00FD2190"/>
    <w:rsid w:val="00FE30F1"/>
    <w:rsid w:val="00FE4D02"/>
    <w:rsid w:val="00FE5DCD"/>
    <w:rsid w:val="00FE5ECE"/>
    <w:rsid w:val="00FE65A1"/>
    <w:rsid w:val="00FE6C2F"/>
    <w:rsid w:val="00FF3C19"/>
    <w:rsid w:val="00FF5AD3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34E9F"/>
  <w15:docId w15:val="{01B90BEA-217C-4904-AF7D-AFE65DFD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F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C00A-7ACF-43FE-AC59-681C1446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Ковальчук Дубравия Викторовна</cp:lastModifiedBy>
  <cp:revision>10</cp:revision>
  <cp:lastPrinted>2022-11-24T07:05:00Z</cp:lastPrinted>
  <dcterms:created xsi:type="dcterms:W3CDTF">2023-04-05T07:27:00Z</dcterms:created>
  <dcterms:modified xsi:type="dcterms:W3CDTF">2023-04-05T09:28:00Z</dcterms:modified>
</cp:coreProperties>
</file>